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362" w14:textId="77777777" w:rsidR="007466DC" w:rsidRPr="009B58DE" w:rsidRDefault="00F24AC2" w:rsidP="00F24AC2">
      <w:pPr>
        <w:jc w:val="center"/>
        <w:rPr>
          <w:rFonts w:ascii="Verdana" w:hAnsi="Verdana" w:cs="Arial"/>
        </w:rPr>
      </w:pPr>
      <w:r w:rsidRPr="009B58DE">
        <w:rPr>
          <w:rFonts w:ascii="Verdana" w:hAnsi="Verdan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68A5696" wp14:editId="3428B792">
            <wp:extent cx="4166922" cy="2055495"/>
            <wp:effectExtent l="0" t="0" r="0" b="1905"/>
            <wp:docPr id="1" name="Bild 1" descr="Logo_DBS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BS_far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22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CB50" w14:textId="77777777" w:rsidR="00F24AC2" w:rsidRPr="009B58DE" w:rsidRDefault="00F24AC2" w:rsidP="00F24AC2">
      <w:pPr>
        <w:jc w:val="center"/>
        <w:rPr>
          <w:rFonts w:ascii="Verdana" w:hAnsi="Verdana" w:cs="Arial"/>
        </w:rPr>
      </w:pPr>
    </w:p>
    <w:p w14:paraId="2F588532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71FA8D6D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34108CA1" w14:textId="2C7E3C6D" w:rsidR="00F9390C" w:rsidRPr="009B58DE" w:rsidRDefault="005145BD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>
        <w:rPr>
          <w:rFonts w:ascii="Verdana" w:hAnsi="Verdana" w:cs="Arial"/>
          <w:b/>
          <w:sz w:val="56"/>
          <w:szCs w:val="56"/>
          <w:lang w:val="de-CH"/>
        </w:rPr>
        <w:t>Formular</w:t>
      </w:r>
      <w:r w:rsidR="00F9390C">
        <w:rPr>
          <w:rFonts w:ascii="Verdana" w:hAnsi="Verdana" w:cs="Arial"/>
          <w:b/>
          <w:sz w:val="56"/>
          <w:szCs w:val="56"/>
          <w:lang w:val="de-CH"/>
        </w:rPr>
        <w:t xml:space="preserve"> für </w:t>
      </w:r>
      <w:r w:rsidR="00E523BA" w:rsidRPr="00A541C7">
        <w:rPr>
          <w:rFonts w:ascii="Verdana" w:hAnsi="Verdana" w:cs="Arial"/>
          <w:b/>
          <w:sz w:val="56"/>
          <w:szCs w:val="56"/>
          <w:lang w:val="de-CH"/>
        </w:rPr>
        <w:t>den Einsatz</w:t>
      </w:r>
      <w:r w:rsidR="00A541C7" w:rsidRPr="00A541C7">
        <w:rPr>
          <w:rFonts w:ascii="Verdana" w:hAnsi="Verdana" w:cs="Arial"/>
          <w:b/>
          <w:sz w:val="56"/>
          <w:szCs w:val="56"/>
          <w:lang w:val="de-CH"/>
        </w:rPr>
        <w:t xml:space="preserve"> </w:t>
      </w:r>
      <w:r w:rsidR="008D42BD" w:rsidRPr="00A541C7">
        <w:rPr>
          <w:rFonts w:ascii="Verdana" w:hAnsi="Verdana" w:cs="Arial"/>
          <w:b/>
          <w:sz w:val="56"/>
          <w:szCs w:val="56"/>
          <w:lang w:val="de-CH"/>
        </w:rPr>
        <w:t>von</w:t>
      </w:r>
      <w:r w:rsidR="00A541C7" w:rsidRPr="00A541C7">
        <w:rPr>
          <w:rFonts w:ascii="Verdana" w:hAnsi="Verdana" w:cs="Arial"/>
          <w:b/>
          <w:sz w:val="56"/>
          <w:szCs w:val="56"/>
          <w:lang w:val="de-CH"/>
        </w:rPr>
        <w:t xml:space="preserve"> </w:t>
      </w:r>
      <w:r w:rsidR="00F9390C" w:rsidRPr="00A541C7">
        <w:rPr>
          <w:rFonts w:ascii="Verdana" w:hAnsi="Verdana" w:cs="Arial"/>
          <w:b/>
          <w:sz w:val="56"/>
          <w:szCs w:val="56"/>
          <w:lang w:val="de-CH"/>
        </w:rPr>
        <w:t>Dolmetscher</w:t>
      </w:r>
      <w:r w:rsidR="005C5AE3" w:rsidRPr="00A541C7">
        <w:rPr>
          <w:rFonts w:ascii="Verdana" w:hAnsi="Verdana" w:cs="Arial"/>
          <w:b/>
          <w:sz w:val="56"/>
          <w:szCs w:val="56"/>
          <w:lang w:val="de-CH"/>
        </w:rPr>
        <w:t>n</w:t>
      </w:r>
      <w:r w:rsidR="00F9390C" w:rsidRPr="00A541C7">
        <w:rPr>
          <w:rFonts w:ascii="Verdana" w:hAnsi="Verdana" w:cs="Arial"/>
          <w:b/>
          <w:sz w:val="56"/>
          <w:szCs w:val="56"/>
          <w:lang w:val="de-CH"/>
        </w:rPr>
        <w:t xml:space="preserve"> bei</w:t>
      </w:r>
      <w:r w:rsidR="00F9390C">
        <w:rPr>
          <w:rFonts w:ascii="Verdana" w:hAnsi="Verdana" w:cs="Arial"/>
          <w:b/>
          <w:sz w:val="56"/>
          <w:szCs w:val="56"/>
          <w:lang w:val="de-CH"/>
        </w:rPr>
        <w:t xml:space="preserve"> Elterngesprächen</w:t>
      </w:r>
    </w:p>
    <w:p w14:paraId="79EFC40B" w14:textId="77777777" w:rsidR="00F62B00" w:rsidRPr="00EA20FF" w:rsidRDefault="00F9390C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 w:rsidRPr="00EA20FF">
        <w:rPr>
          <w:rFonts w:ascii="Verdana" w:hAnsi="Verdana" w:cs="Arial"/>
          <w:b/>
          <w:sz w:val="56"/>
          <w:szCs w:val="56"/>
          <w:lang w:val="de-CH"/>
        </w:rPr>
        <w:t>in Spielgruppen</w:t>
      </w:r>
    </w:p>
    <w:p w14:paraId="7E40C5BD" w14:textId="77777777" w:rsidR="00F24AC2" w:rsidRPr="00EA20FF" w:rsidRDefault="00F24AC2" w:rsidP="00F24AC2">
      <w:pPr>
        <w:jc w:val="center"/>
        <w:rPr>
          <w:rFonts w:ascii="Verdana" w:hAnsi="Verdana" w:cs="Arial"/>
          <w:sz w:val="56"/>
          <w:szCs w:val="56"/>
        </w:rPr>
      </w:pPr>
    </w:p>
    <w:p w14:paraId="15EEEBA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9D3599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C2082E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64A55E5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CCE0FB3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83D3A3F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FF02BE0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BCFF190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372FC33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D42170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B7A53F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EF3FE3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16BD1D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05E848A" w14:textId="77777777" w:rsidR="00EF65B3" w:rsidRPr="009B58DE" w:rsidRDefault="00EF65B3" w:rsidP="007A7D1F">
      <w:pPr>
        <w:rPr>
          <w:rFonts w:ascii="Verdana" w:hAnsi="Verdana" w:cs="Arial"/>
          <w:sz w:val="36"/>
          <w:szCs w:val="36"/>
        </w:rPr>
      </w:pPr>
    </w:p>
    <w:p w14:paraId="0A5C19DC" w14:textId="77777777" w:rsidR="009B0ADD" w:rsidRDefault="009B0ADD" w:rsidP="009B0ADD">
      <w:pPr>
        <w:spacing w:after="200"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Anforderung von Übersetzungsdiensten durch eine/en Dolmetscher/in von LINGUADUKT-HEKS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9B0ADD" w14:paraId="4AE922EF" w14:textId="77777777" w:rsidTr="009B0ADD">
        <w:trPr>
          <w:trHeight w:val="162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26D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Datum und Dauer des Gesprächs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  <w:p w14:paraId="0A27773D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602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Spielgruppe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(Name + Adresse + Telefon)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  <w:p w14:paraId="15572312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</w:tr>
      <w:tr w:rsidR="009B0ADD" w14:paraId="7CC17E4F" w14:textId="77777777" w:rsidTr="009B0ADD">
        <w:trPr>
          <w:trHeight w:val="162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9E8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Grund des Gesprächs             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  <w:p w14:paraId="02FEF662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CB3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Ort des Gesprächs                 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  <w:p w14:paraId="2174111E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</w:tr>
      <w:tr w:rsidR="009B0ADD" w14:paraId="3BC6E385" w14:textId="77777777" w:rsidTr="009B0ADD">
        <w:trPr>
          <w:trHeight w:val="19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62A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Gewünschte Sprache             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2E0" w14:textId="77777777" w:rsidR="009B0ADD" w:rsidRDefault="009B0ADD">
            <w:p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</w:rPr>
              <w:t>SpielgruppenleiterIn</w:t>
            </w:r>
            <w:proofErr w:type="spellEnd"/>
            <w:r>
              <w:rPr>
                <w:rFonts w:ascii="Verdana" w:hAnsi="Verdana" w:cs="Arial"/>
              </w:rPr>
              <w:t xml:space="preserve">              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  <w:p w14:paraId="04152F5E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</w:tr>
    </w:tbl>
    <w:p w14:paraId="58132BE6" w14:textId="77777777" w:rsidR="009B0ADD" w:rsidRDefault="009B0ADD" w:rsidP="009B0ADD">
      <w:pPr>
        <w:rPr>
          <w:rFonts w:ascii="Verdana" w:hAnsi="Verdana" w:cs="Arial"/>
        </w:rPr>
      </w:pPr>
    </w:p>
    <w:p w14:paraId="7287F470" w14:textId="77777777" w:rsidR="009B0ADD" w:rsidRDefault="009B0ADD" w:rsidP="009B0AD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fldChar w:fldCharType="end"/>
      </w:r>
      <w:bookmarkEnd w:id="6"/>
      <w:r>
        <w:rPr>
          <w:rFonts w:ascii="Verdana" w:hAnsi="Verdana" w:cs="Arial"/>
        </w:rPr>
        <w:t xml:space="preserve">  Gespräch mit Familie eines verpflichteten Kindes</w:t>
      </w:r>
    </w:p>
    <w:p w14:paraId="64B95D61" w14:textId="77777777" w:rsidR="009B0ADD" w:rsidRDefault="009B0ADD" w:rsidP="009B0AD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fldChar w:fldCharType="end"/>
      </w:r>
      <w:bookmarkEnd w:id="7"/>
      <w:r>
        <w:rPr>
          <w:rFonts w:ascii="Verdana" w:hAnsi="Verdana" w:cs="Arial"/>
        </w:rPr>
        <w:t xml:space="preserve">  Gespräch mit Familie eines nicht verpflichteten Kindes</w:t>
      </w:r>
    </w:p>
    <w:p w14:paraId="36403345" w14:textId="77777777" w:rsidR="009B0ADD" w:rsidRDefault="009B0ADD" w:rsidP="009B0ADD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9B0ADD" w14:paraId="08F7CB76" w14:textId="77777777" w:rsidTr="009B0ADD">
        <w:trPr>
          <w:trHeight w:val="1654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085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Bemerkungen                                                                                 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  <w:p w14:paraId="7015A214" w14:textId="77777777" w:rsidR="009B0ADD" w:rsidRDefault="009B0ADD">
            <w:pPr>
              <w:spacing w:after="200" w:line="276" w:lineRule="auto"/>
              <w:rPr>
                <w:rFonts w:ascii="Verdana" w:hAnsi="Verdana" w:cs="Arial"/>
              </w:rPr>
            </w:pPr>
          </w:p>
        </w:tc>
      </w:tr>
    </w:tbl>
    <w:p w14:paraId="25451A74" w14:textId="77777777" w:rsidR="009B0ADD" w:rsidRDefault="009B0ADD" w:rsidP="009B0ADD">
      <w:pPr>
        <w:spacing w:after="200" w:line="276" w:lineRule="auto"/>
        <w:rPr>
          <w:rFonts w:ascii="Verdana" w:hAnsi="Verdana" w:cs="Arial"/>
        </w:rPr>
      </w:pPr>
    </w:p>
    <w:p w14:paraId="67148A89" w14:textId="77777777" w:rsidR="009B0ADD" w:rsidRDefault="009B0ADD" w:rsidP="009B0ADD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Bitte senden Sie dieses Formular spätestens eine Woche vor dem Gespräch per E-Mail an den Dachverband: </w:t>
      </w:r>
      <w:hyperlink r:id="rId9" w:history="1">
        <w:r>
          <w:rPr>
            <w:rStyle w:val="Hyperlink"/>
            <w:rFonts w:ascii="Verdana" w:hAnsi="Verdana" w:cs="Arial"/>
          </w:rPr>
          <w:t>info@basler-spielgruppen.ch</w:t>
        </w:r>
      </w:hyperlink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1A13A507" w14:textId="77777777" w:rsidR="009B0ADD" w:rsidRDefault="009B0ADD" w:rsidP="009B0ADD">
      <w:pPr>
        <w:pBdr>
          <w:bottom w:val="single" w:sz="12" w:space="1" w:color="auto"/>
        </w:pBdr>
        <w:rPr>
          <w:rFonts w:ascii="Verdana" w:hAnsi="Verdana"/>
        </w:rPr>
      </w:pPr>
    </w:p>
    <w:p w14:paraId="7EAECFA9" w14:textId="77777777" w:rsidR="009B0ADD" w:rsidRDefault="009B0ADD" w:rsidP="009B0ADD">
      <w:pPr>
        <w:rPr>
          <w:rFonts w:ascii="Verdana" w:hAnsi="Verdana"/>
        </w:rPr>
      </w:pPr>
      <w:r>
        <w:rPr>
          <w:rFonts w:ascii="Verdana" w:hAnsi="Verdana"/>
        </w:rPr>
        <w:t>Datum:</w:t>
      </w:r>
    </w:p>
    <w:p w14:paraId="13618999" w14:textId="77777777" w:rsidR="009B0ADD" w:rsidRDefault="009B0ADD" w:rsidP="009B0ADD">
      <w:r>
        <w:rPr>
          <w:rFonts w:ascii="Verdana" w:hAnsi="Verdana"/>
        </w:rPr>
        <w:t>Visum GSL DBS:</w:t>
      </w:r>
      <w:r>
        <w:rPr>
          <w:rFonts w:ascii="Verdana" w:hAnsi="Verdana"/>
        </w:rPr>
        <w:tab/>
      </w:r>
    </w:p>
    <w:p w14:paraId="1FE86828" w14:textId="77777777" w:rsidR="009B0ADD" w:rsidRDefault="009B0ADD" w:rsidP="009B0ADD"/>
    <w:p w14:paraId="31F09B80" w14:textId="77777777" w:rsidR="00AE4104" w:rsidRPr="00F003FE" w:rsidRDefault="00AE4104" w:rsidP="005B75A2"/>
    <w:sectPr w:rsidR="00AE4104" w:rsidRPr="00F003FE" w:rsidSect="00EF65B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30D5" w14:textId="77777777" w:rsidR="000B4437" w:rsidRDefault="000B4437" w:rsidP="00F24AC2">
      <w:r>
        <w:separator/>
      </w:r>
    </w:p>
  </w:endnote>
  <w:endnote w:type="continuationSeparator" w:id="0">
    <w:p w14:paraId="53495903" w14:textId="77777777" w:rsidR="000B4437" w:rsidRDefault="000B4437" w:rsidP="00F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060E" w14:textId="77777777" w:rsidR="00EF65B3" w:rsidRDefault="00190CDD" w:rsidP="001F2B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F65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0D1636" w14:textId="77777777" w:rsidR="00EF65B3" w:rsidRDefault="00EF65B3" w:rsidP="00EF65B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3997" w14:textId="77777777" w:rsidR="001F2BDE" w:rsidRDefault="00190CDD" w:rsidP="00042D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2B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03FE">
      <w:rPr>
        <w:rStyle w:val="Seitenzahl"/>
        <w:noProof/>
      </w:rPr>
      <w:t>4</w:t>
    </w:r>
    <w:r>
      <w:rPr>
        <w:rStyle w:val="Seitenzahl"/>
      </w:rPr>
      <w:fldChar w:fldCharType="end"/>
    </w:r>
  </w:p>
  <w:p w14:paraId="4CDE3B62" w14:textId="77777777" w:rsidR="00EF65B3" w:rsidRPr="00EF65B3" w:rsidRDefault="00EF65B3" w:rsidP="00EF65B3">
    <w:pPr>
      <w:pStyle w:val="Kopfzeile"/>
      <w:ind w:right="360" w:firstLine="360"/>
    </w:pPr>
  </w:p>
  <w:p w14:paraId="0498FD2A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</w:t>
    </w:r>
  </w:p>
  <w:p w14:paraId="7C34F092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</w:p>
  <w:p w14:paraId="15FE19B6" w14:textId="77777777" w:rsidR="00EF65B3" w:rsidRDefault="00EF65B3" w:rsidP="00F24AC2">
    <w:pPr>
      <w:pStyle w:val="Fuzeile"/>
      <w:rPr>
        <w:rFonts w:ascii="Arial" w:hAnsi="Arial" w:cs="Arial"/>
        <w:sz w:val="16"/>
        <w:szCs w:val="16"/>
      </w:rPr>
    </w:pPr>
    <w:r w:rsidRPr="00D665D9">
      <w:rPr>
        <w:rFonts w:ascii="Arial" w:hAnsi="Arial" w:cs="Arial"/>
        <w:sz w:val="16"/>
        <w:szCs w:val="16"/>
      </w:rPr>
      <w:t xml:space="preserve">DBS </w:t>
    </w:r>
    <w:r>
      <w:rPr>
        <w:rFonts w:ascii="Arial" w:hAnsi="Arial" w:cs="Arial"/>
        <w:sz w:val="16"/>
        <w:szCs w:val="16"/>
      </w:rPr>
      <w:t>Dachverband Basler Spielgruppen °</w:t>
    </w:r>
    <w:r w:rsidRPr="00D665D9">
      <w:rPr>
        <w:rFonts w:ascii="Arial" w:hAnsi="Arial" w:cs="Arial"/>
        <w:sz w:val="16"/>
        <w:szCs w:val="16"/>
      </w:rPr>
      <w:t xml:space="preserve"> Freie Strasse 35, 4001 Basel</w:t>
    </w:r>
    <w:r>
      <w:rPr>
        <w:rFonts w:ascii="Arial" w:hAnsi="Arial" w:cs="Arial"/>
        <w:sz w:val="16"/>
        <w:szCs w:val="16"/>
      </w:rPr>
      <w:t xml:space="preserve"> ° </w:t>
    </w:r>
    <w:hyperlink r:id="rId1" w:history="1">
      <w:r w:rsidRPr="00210018">
        <w:rPr>
          <w:rStyle w:val="Hyperlink"/>
          <w:rFonts w:ascii="Arial" w:hAnsi="Arial" w:cs="Arial"/>
          <w:sz w:val="16"/>
          <w:szCs w:val="16"/>
        </w:rPr>
        <w:t>info@basler-spielgruppen.ch</w:t>
      </w:r>
    </w:hyperlink>
    <w:r>
      <w:rPr>
        <w:rFonts w:ascii="Arial" w:hAnsi="Arial" w:cs="Arial"/>
        <w:sz w:val="16"/>
        <w:szCs w:val="16"/>
      </w:rPr>
      <w:t xml:space="preserve"> ° </w:t>
    </w:r>
    <w:hyperlink r:id="rId2" w:history="1">
      <w:r w:rsidRPr="00596390">
        <w:rPr>
          <w:rStyle w:val="Hyperlink"/>
          <w:rFonts w:ascii="Arial" w:hAnsi="Arial" w:cs="Arial"/>
          <w:sz w:val="16"/>
          <w:szCs w:val="16"/>
        </w:rPr>
        <w:t>www.basler-spielgruppen.ch</w:t>
      </w:r>
    </w:hyperlink>
    <w:r w:rsidR="001F2BDE">
      <w:rPr>
        <w:rStyle w:val="Hyperlink"/>
        <w:rFonts w:ascii="Arial" w:hAnsi="Arial" w:cs="Arial"/>
        <w:sz w:val="16"/>
        <w:szCs w:val="16"/>
      </w:rPr>
      <w:t xml:space="preserve">   </w:t>
    </w:r>
  </w:p>
  <w:p w14:paraId="502D1A95" w14:textId="77777777" w:rsidR="00EF65B3" w:rsidRPr="00D665D9" w:rsidRDefault="00EF65B3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 xml:space="preserve">Titel: </w:t>
    </w:r>
    <w:r w:rsidR="00565691">
      <w:rPr>
        <w:rFonts w:ascii="Arial" w:hAnsi="Arial" w:cs="Arial"/>
        <w:sz w:val="16"/>
        <w:szCs w:val="16"/>
        <w:lang w:val="de-CH"/>
      </w:rPr>
      <w:t xml:space="preserve">Leitfaden für </w:t>
    </w:r>
    <w:r w:rsidR="00621844">
      <w:rPr>
        <w:rFonts w:ascii="Arial" w:hAnsi="Arial" w:cs="Arial"/>
        <w:sz w:val="16"/>
        <w:szCs w:val="16"/>
        <w:lang w:val="de-CH"/>
      </w:rPr>
      <w:t xml:space="preserve">den Einsatz von </w:t>
    </w:r>
    <w:r w:rsidR="00565691">
      <w:rPr>
        <w:rFonts w:ascii="Arial" w:hAnsi="Arial" w:cs="Arial"/>
        <w:sz w:val="16"/>
        <w:szCs w:val="16"/>
        <w:lang w:val="de-CH"/>
      </w:rPr>
      <w:t>Dolmetscher</w:t>
    </w:r>
    <w:r w:rsidR="00621844">
      <w:rPr>
        <w:rFonts w:ascii="Arial" w:hAnsi="Arial" w:cs="Arial"/>
        <w:sz w:val="16"/>
        <w:szCs w:val="16"/>
        <w:lang w:val="de-CH"/>
      </w:rPr>
      <w:t xml:space="preserve">Innen </w:t>
    </w:r>
    <w:r w:rsidR="00565691">
      <w:rPr>
        <w:rFonts w:ascii="Arial" w:hAnsi="Arial" w:cs="Arial"/>
        <w:sz w:val="16"/>
        <w:szCs w:val="16"/>
        <w:lang w:val="de-CH"/>
      </w:rPr>
      <w:t>bei Elterngesprächen in Spielgruppen</w:t>
    </w:r>
    <w:r w:rsidR="00621844">
      <w:rPr>
        <w:rFonts w:ascii="Arial" w:hAnsi="Arial" w:cs="Arial"/>
        <w:sz w:val="16"/>
        <w:szCs w:val="16"/>
        <w:lang w:val="de-CH"/>
      </w:rPr>
      <w:t xml:space="preserve"> </w:t>
    </w:r>
    <w:r w:rsidR="001A3E9C">
      <w:rPr>
        <w:rFonts w:ascii="Arial" w:hAnsi="Arial" w:cs="Arial"/>
        <w:sz w:val="16"/>
        <w:szCs w:val="16"/>
        <w:lang w:val="de-CH"/>
      </w:rPr>
      <w:t>30.03.</w:t>
    </w:r>
    <w:r w:rsidR="00621844">
      <w:rPr>
        <w:rFonts w:ascii="Arial" w:hAnsi="Arial" w:cs="Arial"/>
        <w:sz w:val="16"/>
        <w:szCs w:val="16"/>
        <w:lang w:val="de-CH"/>
      </w:rPr>
      <w:t>2022</w:t>
    </w:r>
    <w:r w:rsidR="001A3E9C">
      <w:rPr>
        <w:rFonts w:ascii="Arial" w:hAnsi="Arial" w:cs="Arial"/>
        <w:sz w:val="16"/>
        <w:szCs w:val="16"/>
        <w:lang w:val="de-CH"/>
      </w:rPr>
      <w:t xml:space="preserve"> BE MA</w:t>
    </w:r>
  </w:p>
  <w:p w14:paraId="6D619A32" w14:textId="77777777" w:rsidR="00EF65B3" w:rsidRPr="00F24AC2" w:rsidRDefault="00EF65B3" w:rsidP="00F24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C7A" w14:textId="77777777" w:rsidR="000B4437" w:rsidRDefault="000B4437" w:rsidP="00F24AC2">
      <w:r>
        <w:separator/>
      </w:r>
    </w:p>
  </w:footnote>
  <w:footnote w:type="continuationSeparator" w:id="0">
    <w:p w14:paraId="71A5A713" w14:textId="77777777" w:rsidR="000B4437" w:rsidRDefault="000B4437" w:rsidP="00F2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5"/>
      <w:gridCol w:w="2095"/>
      <w:gridCol w:w="3843"/>
    </w:tblGrid>
    <w:tr w:rsidR="00EF65B3" w:rsidRPr="008E0D90" w14:paraId="243C418B" w14:textId="77777777" w:rsidTr="0031765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F21854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9C34A4" w14:textId="77777777" w:rsidR="00EF65B3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326012379"/>
              <w:placeholder>
                <w:docPart w:val="E08B3DE3588F8B4D8DF5108266A9F627"/>
              </w:placeholder>
              <w:temporary/>
              <w:showingPlcHdr/>
            </w:sdtPr>
            <w:sdtContent>
              <w:r w:rsidR="00EF65B3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9C6785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65B3" w:rsidRPr="008E0D90" w14:paraId="22FD0168" w14:textId="77777777" w:rsidTr="0031765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AB3E73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878A28" w14:textId="77777777" w:rsidR="00EF65B3" w:rsidRDefault="00EF65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CC0C35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F2BB671" w14:textId="77777777" w:rsidR="00EF65B3" w:rsidRDefault="00EF6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914" w14:textId="77777777" w:rsidR="00EF65B3" w:rsidRDefault="00EF65B3" w:rsidP="00F24AC2">
    <w:pPr>
      <w:pStyle w:val="Kopfzeile"/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3985DBB4" wp14:editId="5F4A52A5">
          <wp:extent cx="1255395" cy="619270"/>
          <wp:effectExtent l="0" t="0" r="0" b="0"/>
          <wp:docPr id="9" name="Bild 9" descr="Logo_DBS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2" cy="6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4B6B0" w14:textId="77777777" w:rsidR="00EF65B3" w:rsidRDefault="00EF65B3" w:rsidP="00EF65B3">
    <w:pPr>
      <w:pStyle w:val="Kopfzeile"/>
    </w:pPr>
    <w:r>
      <w:t>_______________________________________________________________________________________________________________</w:t>
    </w:r>
  </w:p>
  <w:p w14:paraId="13D15049" w14:textId="77777777" w:rsidR="00EF65B3" w:rsidRDefault="00EF65B3" w:rsidP="00F24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95" w:hanging="244"/>
      </w:pPr>
      <w:rPr>
        <w:rFonts w:ascii="Wingdings 2" w:hAnsi="Wingdings 2" w:cs="Calibri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17"/>
        </w:tabs>
        <w:ind w:left="1517" w:hanging="360"/>
      </w:pPr>
      <w:rPr>
        <w:rFonts w:ascii="Wingdings 2" w:hAnsi="Wingdings 2" w:cs="Calibri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97"/>
        </w:tabs>
        <w:ind w:left="2597" w:hanging="360"/>
      </w:pPr>
      <w:rPr>
        <w:rFonts w:ascii="Wingdings 2" w:hAnsi="Wingdings 2" w:cs="Calibri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89" w:hanging="246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3"/>
        </w:tabs>
        <w:ind w:left="7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3"/>
        </w:tabs>
        <w:ind w:left="148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3"/>
        </w:tabs>
        <w:ind w:left="256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352" w:hanging="301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6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68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68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68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6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68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8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8E43FFF"/>
    <w:multiLevelType w:val="hybridMultilevel"/>
    <w:tmpl w:val="98B02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E9B"/>
    <w:multiLevelType w:val="hybridMultilevel"/>
    <w:tmpl w:val="F4FA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7EC6"/>
    <w:multiLevelType w:val="hybridMultilevel"/>
    <w:tmpl w:val="6F2E8FC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65C5B7B"/>
    <w:multiLevelType w:val="hybridMultilevel"/>
    <w:tmpl w:val="73EA6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87A"/>
    <w:multiLevelType w:val="hybridMultilevel"/>
    <w:tmpl w:val="B80A0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5D"/>
    <w:multiLevelType w:val="hybridMultilevel"/>
    <w:tmpl w:val="9A2A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6333"/>
    <w:multiLevelType w:val="hybridMultilevel"/>
    <w:tmpl w:val="CB3E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278"/>
    <w:multiLevelType w:val="hybridMultilevel"/>
    <w:tmpl w:val="A8A65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F07"/>
    <w:multiLevelType w:val="hybridMultilevel"/>
    <w:tmpl w:val="6402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0CE1"/>
    <w:multiLevelType w:val="hybridMultilevel"/>
    <w:tmpl w:val="8488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520"/>
    <w:multiLevelType w:val="hybridMultilevel"/>
    <w:tmpl w:val="73C48C8A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B7007F"/>
    <w:multiLevelType w:val="hybridMultilevel"/>
    <w:tmpl w:val="4C7A6E0A"/>
    <w:lvl w:ilvl="0" w:tplc="458A4556">
      <w:start w:val="19"/>
      <w:numFmt w:val="bullet"/>
      <w:lvlText w:val=""/>
      <w:lvlJc w:val="left"/>
      <w:pPr>
        <w:ind w:left="800" w:hanging="44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4E4"/>
    <w:multiLevelType w:val="hybridMultilevel"/>
    <w:tmpl w:val="6094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47849"/>
    <w:multiLevelType w:val="hybridMultilevel"/>
    <w:tmpl w:val="CE3A2FA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4DA8"/>
    <w:multiLevelType w:val="hybridMultilevel"/>
    <w:tmpl w:val="FC5E3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268F"/>
    <w:multiLevelType w:val="hybridMultilevel"/>
    <w:tmpl w:val="10002B3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BAB597D"/>
    <w:multiLevelType w:val="hybridMultilevel"/>
    <w:tmpl w:val="99B68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7217D"/>
    <w:multiLevelType w:val="hybridMultilevel"/>
    <w:tmpl w:val="E220761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7B757FED"/>
    <w:multiLevelType w:val="hybridMultilevel"/>
    <w:tmpl w:val="0746803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D0504C6"/>
    <w:multiLevelType w:val="hybridMultilevel"/>
    <w:tmpl w:val="0FCC8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1037">
    <w:abstractNumId w:val="0"/>
  </w:num>
  <w:num w:numId="2" w16cid:durableId="365718773">
    <w:abstractNumId w:val="1"/>
  </w:num>
  <w:num w:numId="3" w16cid:durableId="1579752462">
    <w:abstractNumId w:val="2"/>
  </w:num>
  <w:num w:numId="4" w16cid:durableId="504785891">
    <w:abstractNumId w:val="3"/>
  </w:num>
  <w:num w:numId="5" w16cid:durableId="688529612">
    <w:abstractNumId w:val="5"/>
  </w:num>
  <w:num w:numId="6" w16cid:durableId="1327048479">
    <w:abstractNumId w:val="6"/>
  </w:num>
  <w:num w:numId="7" w16cid:durableId="926842181">
    <w:abstractNumId w:val="19"/>
  </w:num>
  <w:num w:numId="8" w16cid:durableId="1635677574">
    <w:abstractNumId w:val="21"/>
  </w:num>
  <w:num w:numId="9" w16cid:durableId="436868936">
    <w:abstractNumId w:val="10"/>
  </w:num>
  <w:num w:numId="10" w16cid:durableId="887111852">
    <w:abstractNumId w:val="14"/>
  </w:num>
  <w:num w:numId="11" w16cid:durableId="214437839">
    <w:abstractNumId w:val="13"/>
  </w:num>
  <w:num w:numId="12" w16cid:durableId="1072851153">
    <w:abstractNumId w:val="17"/>
  </w:num>
  <w:num w:numId="13" w16cid:durableId="475533227">
    <w:abstractNumId w:val="22"/>
  </w:num>
  <w:num w:numId="14" w16cid:durableId="1044447417">
    <w:abstractNumId w:val="12"/>
  </w:num>
  <w:num w:numId="15" w16cid:durableId="1303536674">
    <w:abstractNumId w:val="9"/>
  </w:num>
  <w:num w:numId="16" w16cid:durableId="1789081148">
    <w:abstractNumId w:val="16"/>
  </w:num>
  <w:num w:numId="17" w16cid:durableId="168107750">
    <w:abstractNumId w:val="8"/>
  </w:num>
  <w:num w:numId="18" w16cid:durableId="543257044">
    <w:abstractNumId w:val="4"/>
  </w:num>
  <w:num w:numId="19" w16cid:durableId="362101658">
    <w:abstractNumId w:val="18"/>
  </w:num>
  <w:num w:numId="20" w16cid:durableId="1071585196">
    <w:abstractNumId w:val="20"/>
  </w:num>
  <w:num w:numId="21" w16cid:durableId="1852644724">
    <w:abstractNumId w:val="23"/>
  </w:num>
  <w:num w:numId="22" w16cid:durableId="1230457230">
    <w:abstractNumId w:val="7"/>
  </w:num>
  <w:num w:numId="23" w16cid:durableId="423107902">
    <w:abstractNumId w:val="11"/>
  </w:num>
  <w:num w:numId="24" w16cid:durableId="67002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C2"/>
    <w:rsid w:val="0004541D"/>
    <w:rsid w:val="00083079"/>
    <w:rsid w:val="000B12A4"/>
    <w:rsid w:val="000B4437"/>
    <w:rsid w:val="000C6628"/>
    <w:rsid w:val="000D45AE"/>
    <w:rsid w:val="0010663A"/>
    <w:rsid w:val="00113357"/>
    <w:rsid w:val="00121EE5"/>
    <w:rsid w:val="00130EAF"/>
    <w:rsid w:val="00151A28"/>
    <w:rsid w:val="00154F35"/>
    <w:rsid w:val="00190CDD"/>
    <w:rsid w:val="001A3E9C"/>
    <w:rsid w:val="001B518F"/>
    <w:rsid w:val="001C2C54"/>
    <w:rsid w:val="001D2E26"/>
    <w:rsid w:val="001F2BDE"/>
    <w:rsid w:val="001F5238"/>
    <w:rsid w:val="0025096F"/>
    <w:rsid w:val="00250B27"/>
    <w:rsid w:val="002553A0"/>
    <w:rsid w:val="002E35A6"/>
    <w:rsid w:val="002E457E"/>
    <w:rsid w:val="00316EA8"/>
    <w:rsid w:val="0031765F"/>
    <w:rsid w:val="00333D8C"/>
    <w:rsid w:val="003A5308"/>
    <w:rsid w:val="003C0020"/>
    <w:rsid w:val="003D3888"/>
    <w:rsid w:val="003E0347"/>
    <w:rsid w:val="00435B71"/>
    <w:rsid w:val="0047302B"/>
    <w:rsid w:val="0047644F"/>
    <w:rsid w:val="004846CC"/>
    <w:rsid w:val="00510DB3"/>
    <w:rsid w:val="00511350"/>
    <w:rsid w:val="00513D56"/>
    <w:rsid w:val="005145BD"/>
    <w:rsid w:val="00544C94"/>
    <w:rsid w:val="00565691"/>
    <w:rsid w:val="00572A0C"/>
    <w:rsid w:val="00581747"/>
    <w:rsid w:val="00592AFD"/>
    <w:rsid w:val="00594C19"/>
    <w:rsid w:val="005A2180"/>
    <w:rsid w:val="005B75A2"/>
    <w:rsid w:val="005C31AF"/>
    <w:rsid w:val="005C5AE3"/>
    <w:rsid w:val="005C7B86"/>
    <w:rsid w:val="005D0936"/>
    <w:rsid w:val="005F45E0"/>
    <w:rsid w:val="00621844"/>
    <w:rsid w:val="00624226"/>
    <w:rsid w:val="00635755"/>
    <w:rsid w:val="00644F56"/>
    <w:rsid w:val="006B2069"/>
    <w:rsid w:val="007164A7"/>
    <w:rsid w:val="00716BAD"/>
    <w:rsid w:val="007466DC"/>
    <w:rsid w:val="00754336"/>
    <w:rsid w:val="00763574"/>
    <w:rsid w:val="007A7D1F"/>
    <w:rsid w:val="007B0E4D"/>
    <w:rsid w:val="007D28BF"/>
    <w:rsid w:val="007D4B0A"/>
    <w:rsid w:val="007F50EB"/>
    <w:rsid w:val="00810C13"/>
    <w:rsid w:val="00851276"/>
    <w:rsid w:val="008551CE"/>
    <w:rsid w:val="00872274"/>
    <w:rsid w:val="008B2809"/>
    <w:rsid w:val="008B2F51"/>
    <w:rsid w:val="008B5755"/>
    <w:rsid w:val="008B5D44"/>
    <w:rsid w:val="008D2B5D"/>
    <w:rsid w:val="008D42BD"/>
    <w:rsid w:val="00906D94"/>
    <w:rsid w:val="009128D5"/>
    <w:rsid w:val="00964256"/>
    <w:rsid w:val="00993BFE"/>
    <w:rsid w:val="009B0ADD"/>
    <w:rsid w:val="009B58DE"/>
    <w:rsid w:val="009C05CB"/>
    <w:rsid w:val="009C45C1"/>
    <w:rsid w:val="009D2BA6"/>
    <w:rsid w:val="00A31C0A"/>
    <w:rsid w:val="00A541C7"/>
    <w:rsid w:val="00A807BA"/>
    <w:rsid w:val="00A916FF"/>
    <w:rsid w:val="00AC502A"/>
    <w:rsid w:val="00AE4104"/>
    <w:rsid w:val="00AF02D8"/>
    <w:rsid w:val="00AF33B1"/>
    <w:rsid w:val="00B300ED"/>
    <w:rsid w:val="00B40C1D"/>
    <w:rsid w:val="00B97C89"/>
    <w:rsid w:val="00BB48E8"/>
    <w:rsid w:val="00C32EFA"/>
    <w:rsid w:val="00C479A5"/>
    <w:rsid w:val="00C67DFC"/>
    <w:rsid w:val="00CA4456"/>
    <w:rsid w:val="00CC1E4B"/>
    <w:rsid w:val="00CF6B1A"/>
    <w:rsid w:val="00D64790"/>
    <w:rsid w:val="00D71F96"/>
    <w:rsid w:val="00D74AC9"/>
    <w:rsid w:val="00D776F9"/>
    <w:rsid w:val="00D91397"/>
    <w:rsid w:val="00DA3354"/>
    <w:rsid w:val="00E055B3"/>
    <w:rsid w:val="00E401AB"/>
    <w:rsid w:val="00E523BA"/>
    <w:rsid w:val="00E90230"/>
    <w:rsid w:val="00EA20FF"/>
    <w:rsid w:val="00EA2450"/>
    <w:rsid w:val="00EB14DE"/>
    <w:rsid w:val="00EB767B"/>
    <w:rsid w:val="00EF65B3"/>
    <w:rsid w:val="00F003FE"/>
    <w:rsid w:val="00F17B09"/>
    <w:rsid w:val="00F24AC2"/>
    <w:rsid w:val="00F25025"/>
    <w:rsid w:val="00F25174"/>
    <w:rsid w:val="00F51A94"/>
    <w:rsid w:val="00F62B00"/>
    <w:rsid w:val="00F90765"/>
    <w:rsid w:val="00F9390C"/>
    <w:rsid w:val="00F94E1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9032F0"/>
  <w15:docId w15:val="{6EE2FE41-AC2C-D24D-B181-162092D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2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AC2"/>
  </w:style>
  <w:style w:type="paragraph" w:styleId="Fuzeile">
    <w:name w:val="footer"/>
    <w:basedOn w:val="Standard"/>
    <w:link w:val="Fu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AC2"/>
  </w:style>
  <w:style w:type="paragraph" w:styleId="KeinLeerraum">
    <w:name w:val="No Spacing"/>
    <w:link w:val="KeinLeerraumZchn"/>
    <w:qFormat/>
    <w:rsid w:val="00F24AC2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F24AC2"/>
    <w:rPr>
      <w:rFonts w:ascii="PMingLiU" w:hAnsi="PMingLiU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24AC2"/>
    <w:rPr>
      <w:color w:val="0000FF" w:themeColor="hyperlink"/>
      <w:u w:val="single"/>
    </w:rPr>
  </w:style>
  <w:style w:type="character" w:styleId="Fett">
    <w:name w:val="Strong"/>
    <w:qFormat/>
    <w:rsid w:val="00F24AC2"/>
    <w:rPr>
      <w:b/>
      <w:bCs/>
    </w:rPr>
  </w:style>
  <w:style w:type="paragraph" w:styleId="Textkrper">
    <w:name w:val="Body Text"/>
    <w:basedOn w:val="Standard"/>
    <w:link w:val="TextkrperZchn"/>
    <w:rsid w:val="00F24AC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de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4AC2"/>
    <w:rPr>
      <w:rFonts w:ascii="Times New Roman" w:eastAsia="Arial Unicode MS" w:hAnsi="Times New Roman" w:cs="Arial Unicode MS"/>
      <w:kern w:val="1"/>
      <w:lang w:val="de-CH" w:eastAsia="hi-IN" w:bidi="hi-IN"/>
    </w:rPr>
  </w:style>
  <w:style w:type="paragraph" w:styleId="StandardWeb">
    <w:name w:val="Normal (Web)"/>
    <w:basedOn w:val="Standard"/>
    <w:uiPriority w:val="99"/>
    <w:rsid w:val="00F24AC2"/>
    <w:pPr>
      <w:widowControl w:val="0"/>
      <w:spacing w:before="280" w:after="280"/>
    </w:pPr>
    <w:rPr>
      <w:rFonts w:ascii="Times New Roman" w:eastAsia="Times New Roman" w:hAnsi="Times New Roman" w:cs="Times New Roman"/>
      <w:kern w:val="1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317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link w:val="GruformelZchn"/>
    <w:rsid w:val="00AE4104"/>
    <w:pPr>
      <w:overflowPunct w:val="0"/>
      <w:autoSpaceDE w:val="0"/>
      <w:autoSpaceDN w:val="0"/>
      <w:adjustRightInd w:val="0"/>
      <w:spacing w:before="360" w:line="280" w:lineRule="exact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GruformelZchn">
    <w:name w:val="Grußformel Zchn"/>
    <w:basedOn w:val="Absatz-Standardschriftart"/>
    <w:link w:val="Gruformel"/>
    <w:rsid w:val="00AE410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GrussformelName">
    <w:name w:val="Grussformel Name"/>
    <w:basedOn w:val="Standard"/>
    <w:next w:val="Standard"/>
    <w:rsid w:val="00AE410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Default">
    <w:name w:val="Default"/>
    <w:rsid w:val="00AE4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31C0A"/>
  </w:style>
  <w:style w:type="table" w:styleId="HelleSchattierung-Akzent1">
    <w:name w:val="Light Shading Accent 1"/>
    <w:basedOn w:val="NormaleTabelle"/>
    <w:uiPriority w:val="60"/>
    <w:rsid w:val="00EF65B3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sler-spielgruppen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ler-spielgruppen.ch" TargetMode="External"/><Relationship Id="rId1" Type="http://schemas.openxmlformats.org/officeDocument/2006/relationships/hyperlink" Target="mailto:info@basler-spielgrupp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3DE3588F8B4D8DF5108266A9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2E70-1249-1F47-AD16-3BFFA9ECBADA}"/>
      </w:docPartPr>
      <w:docPartBody>
        <w:p w:rsidR="00AB407F" w:rsidRDefault="0004030D" w:rsidP="0004030D">
          <w:pPr>
            <w:pStyle w:val="E08B3DE3588F8B4D8DF5108266A9F62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0D"/>
    <w:rsid w:val="0004030D"/>
    <w:rsid w:val="00200439"/>
    <w:rsid w:val="00634D71"/>
    <w:rsid w:val="006638E4"/>
    <w:rsid w:val="006C58D8"/>
    <w:rsid w:val="00717EEB"/>
    <w:rsid w:val="007B1A84"/>
    <w:rsid w:val="00882BCB"/>
    <w:rsid w:val="00A170ED"/>
    <w:rsid w:val="00AB3C97"/>
    <w:rsid w:val="00AB407F"/>
    <w:rsid w:val="00B24FA9"/>
    <w:rsid w:val="00B64DD5"/>
    <w:rsid w:val="00BD6154"/>
    <w:rsid w:val="00C16BDB"/>
    <w:rsid w:val="00D35609"/>
    <w:rsid w:val="00D454CE"/>
    <w:rsid w:val="00D63AD0"/>
    <w:rsid w:val="00E6543C"/>
    <w:rsid w:val="00E85AF9"/>
    <w:rsid w:val="00EB3D30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8B3DE3588F8B4D8DF5108266A9F627">
    <w:name w:val="E08B3DE3588F8B4D8DF5108266A9F627"/>
    <w:rsid w:val="0004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191E5-6E00-46E5-B949-03ADDC3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Fach- und Kontaktstelle Basel &amp; Region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Eriksen Schumacher</dc:creator>
  <cp:keywords/>
  <dc:description/>
  <cp:lastModifiedBy>Betina Eriksen</cp:lastModifiedBy>
  <cp:revision>3</cp:revision>
  <cp:lastPrinted>2016-01-15T16:20:00Z</cp:lastPrinted>
  <dcterms:created xsi:type="dcterms:W3CDTF">2022-10-24T14:24:00Z</dcterms:created>
  <dcterms:modified xsi:type="dcterms:W3CDTF">2022-10-24T14:24:00Z</dcterms:modified>
</cp:coreProperties>
</file>